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C" w:rsidRDefault="00CA348E" w:rsidP="007756AC">
      <w:pPr>
        <w:jc w:val="center"/>
      </w:pPr>
      <w:r>
        <w:rPr>
          <w:noProof/>
          <w:sz w:val="24"/>
        </w:rPr>
        <w:drawing>
          <wp:inline distT="0" distB="0" distL="0" distR="0">
            <wp:extent cx="542925" cy="647700"/>
            <wp:effectExtent l="0" t="0" r="9525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2125"/>
        <w:gridCol w:w="3919"/>
        <w:gridCol w:w="936"/>
        <w:gridCol w:w="1145"/>
        <w:gridCol w:w="658"/>
      </w:tblGrid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AD24B5" w:rsidP="000A13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A21EF">
              <w:rPr>
                <w:b/>
                <w:bCs/>
                <w:color w:val="000000" w:themeColor="text1"/>
                <w:szCs w:val="27"/>
              </w:rPr>
              <w:t xml:space="preserve">АДМИНИСТРАЦИЯ </w:t>
            </w:r>
            <w:r w:rsidR="000A13DA">
              <w:rPr>
                <w:b/>
                <w:bCs/>
                <w:color w:val="000000" w:themeColor="text1"/>
                <w:szCs w:val="27"/>
              </w:rPr>
              <w:t>ДЖУМАЙЛОВСКОГО</w:t>
            </w:r>
            <w:r w:rsidR="00714992" w:rsidRPr="004A21EF">
              <w:rPr>
                <w:b/>
                <w:bCs/>
                <w:color w:val="000000" w:themeColor="text1"/>
                <w:szCs w:val="27"/>
              </w:rPr>
              <w:t xml:space="preserve"> СЕЛЬСКОГО ПОСЕЛЕНИЯ КАЛИНИНСКОГО РАЙОНА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714992" w:rsidRPr="00CA348E" w:rsidRDefault="00CA3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  <w:u w:val="single"/>
              </w:rPr>
            </w:pPr>
            <w:r w:rsidRPr="00CA348E">
              <w:rPr>
                <w:b/>
                <w:color w:val="FF0000"/>
                <w:szCs w:val="28"/>
                <w:u w:val="single"/>
              </w:rPr>
              <w:t>ПРОЕКТ</w:t>
            </w: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735D2F" w:rsidRPr="00735D2F" w:rsidTr="00A60EDF">
        <w:tc>
          <w:tcPr>
            <w:tcW w:w="850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Cs w:val="28"/>
              </w:rPr>
              <w:t>от</w:t>
            </w:r>
          </w:p>
        </w:tc>
        <w:tc>
          <w:tcPr>
            <w:tcW w:w="212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0EDF">
              <w:rPr>
                <w:color w:val="000000" w:themeColor="text1"/>
                <w:szCs w:val="28"/>
              </w:rPr>
              <w:t>_____________</w:t>
            </w:r>
          </w:p>
        </w:tc>
        <w:tc>
          <w:tcPr>
            <w:tcW w:w="3919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hideMark/>
          </w:tcPr>
          <w:p w:rsidR="00714992" w:rsidRPr="00735D2F" w:rsidRDefault="00A60E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="00714992" w:rsidRPr="00735D2F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14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color w:val="000000" w:themeColor="text1"/>
                <w:sz w:val="26"/>
                <w:szCs w:val="26"/>
              </w:rPr>
            </w:pPr>
            <w:r w:rsidRPr="00A60EDF">
              <w:rPr>
                <w:color w:val="000000" w:themeColor="text1"/>
                <w:sz w:val="26"/>
                <w:szCs w:val="26"/>
              </w:rPr>
              <w:t>______</w:t>
            </w:r>
          </w:p>
        </w:tc>
        <w:tc>
          <w:tcPr>
            <w:tcW w:w="658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735D2F" w:rsidRDefault="00B570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хутор </w:t>
            </w:r>
            <w:proofErr w:type="spellStart"/>
            <w:r w:rsidR="000A13DA">
              <w:rPr>
                <w:color w:val="000000" w:themeColor="text1"/>
                <w:szCs w:val="28"/>
              </w:rPr>
              <w:t>Джумайловка</w:t>
            </w:r>
            <w:proofErr w:type="spellEnd"/>
          </w:p>
        </w:tc>
      </w:tr>
    </w:tbl>
    <w:p w:rsidR="00714992" w:rsidRPr="005D7687" w:rsidRDefault="00714992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  <w:bookmarkStart w:id="0" w:name="_GoBack"/>
      <w:bookmarkEnd w:id="0"/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r w:rsidRPr="00B616E4">
        <w:rPr>
          <w:b/>
          <w:color w:val="000000"/>
          <w:sz w:val="32"/>
          <w:szCs w:val="32"/>
        </w:rPr>
        <w:t>Об оплате труда работников,</w:t>
      </w:r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B616E4">
        <w:rPr>
          <w:b/>
          <w:color w:val="000000"/>
          <w:sz w:val="32"/>
          <w:szCs w:val="32"/>
        </w:rPr>
        <w:t>занимающих</w:t>
      </w:r>
      <w:proofErr w:type="gramEnd"/>
      <w:r w:rsidRPr="00B616E4">
        <w:rPr>
          <w:b/>
          <w:color w:val="000000"/>
          <w:sz w:val="32"/>
          <w:szCs w:val="32"/>
        </w:rPr>
        <w:t xml:space="preserve"> должности, не отнесенные</w:t>
      </w:r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pacing w:val="1"/>
          <w:sz w:val="32"/>
          <w:szCs w:val="32"/>
        </w:rPr>
      </w:pPr>
      <w:r w:rsidRPr="00B616E4">
        <w:rPr>
          <w:b/>
          <w:color w:val="000000"/>
          <w:sz w:val="32"/>
          <w:szCs w:val="32"/>
        </w:rPr>
        <w:t>к муниципальным должностям администрации</w:t>
      </w:r>
      <w:r w:rsidRPr="00B616E4">
        <w:rPr>
          <w:b/>
          <w:color w:val="000000"/>
          <w:spacing w:val="1"/>
          <w:sz w:val="32"/>
          <w:szCs w:val="32"/>
        </w:rPr>
        <w:t xml:space="preserve"> </w:t>
      </w:r>
      <w:r w:rsidRPr="00B616E4">
        <w:rPr>
          <w:b/>
          <w:color w:val="000000"/>
          <w:sz w:val="32"/>
          <w:szCs w:val="32"/>
        </w:rPr>
        <w:t xml:space="preserve"> </w:t>
      </w:r>
      <w:proofErr w:type="spellStart"/>
      <w:r w:rsidRPr="00B616E4">
        <w:rPr>
          <w:b/>
          <w:color w:val="000000"/>
          <w:sz w:val="32"/>
          <w:szCs w:val="32"/>
        </w:rPr>
        <w:t>Джумайловского</w:t>
      </w:r>
      <w:proofErr w:type="spellEnd"/>
      <w:r w:rsidRPr="00B616E4">
        <w:rPr>
          <w:b/>
          <w:color w:val="000000"/>
          <w:spacing w:val="1"/>
          <w:sz w:val="32"/>
          <w:szCs w:val="32"/>
        </w:rPr>
        <w:t xml:space="preserve"> сельского поселения</w:t>
      </w:r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r w:rsidRPr="00B616E4">
        <w:rPr>
          <w:b/>
          <w:color w:val="000000"/>
          <w:spacing w:val="1"/>
          <w:sz w:val="32"/>
          <w:szCs w:val="32"/>
        </w:rPr>
        <w:t>Калининского района</w:t>
      </w:r>
      <w:r w:rsidRPr="00B616E4">
        <w:rPr>
          <w:b/>
          <w:color w:val="000000"/>
          <w:sz w:val="32"/>
          <w:szCs w:val="32"/>
        </w:rPr>
        <w:t>,</w:t>
      </w:r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B616E4">
        <w:rPr>
          <w:b/>
          <w:color w:val="000000"/>
          <w:sz w:val="32"/>
          <w:szCs w:val="32"/>
        </w:rPr>
        <w:t>занимающих</w:t>
      </w:r>
      <w:proofErr w:type="gramEnd"/>
      <w:r w:rsidRPr="00B616E4">
        <w:rPr>
          <w:b/>
          <w:color w:val="000000"/>
          <w:sz w:val="32"/>
          <w:szCs w:val="32"/>
        </w:rPr>
        <w:t xml:space="preserve"> должности,  не отнесенные</w:t>
      </w:r>
    </w:p>
    <w:p w:rsidR="00B82494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r w:rsidRPr="00B616E4">
        <w:rPr>
          <w:b/>
          <w:color w:val="000000"/>
          <w:sz w:val="32"/>
          <w:szCs w:val="32"/>
        </w:rPr>
        <w:t>к муниципальным должностям</w:t>
      </w:r>
    </w:p>
    <w:p w:rsidR="007756AC" w:rsidRDefault="00B82494" w:rsidP="00B82494">
      <w:pPr>
        <w:pStyle w:val="a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616E4">
        <w:rPr>
          <w:b/>
          <w:color w:val="000000"/>
          <w:sz w:val="32"/>
          <w:szCs w:val="32"/>
        </w:rPr>
        <w:t>и должностям муниципальной службы</w:t>
      </w:r>
    </w:p>
    <w:p w:rsidR="007756AC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82494" w:rsidRPr="00ED60A0" w:rsidRDefault="00B82494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00F4" w:rsidRPr="008900F4" w:rsidRDefault="008900F4" w:rsidP="008900F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33"/>
        <w:jc w:val="both"/>
        <w:rPr>
          <w:color w:val="000000"/>
          <w:spacing w:val="3"/>
          <w:szCs w:val="28"/>
        </w:rPr>
      </w:pPr>
      <w:r w:rsidRPr="008900F4">
        <w:rPr>
          <w:color w:val="000000"/>
          <w:szCs w:val="28"/>
        </w:rPr>
        <w:t>В соответствии со статьей 135 Трудового кодекса Российской Федерации, в целях упорядочения оплаты труда работников, занимающих должности, не отнесенные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</w:t>
      </w:r>
      <w:r w:rsidR="00B5705F">
        <w:rPr>
          <w:color w:val="000000"/>
          <w:spacing w:val="3"/>
          <w:szCs w:val="28"/>
        </w:rPr>
        <w:t xml:space="preserve"> </w:t>
      </w:r>
      <w:proofErr w:type="gramStart"/>
      <w:r w:rsidR="00B5705F">
        <w:rPr>
          <w:color w:val="000000"/>
          <w:spacing w:val="3"/>
          <w:szCs w:val="28"/>
        </w:rPr>
        <w:t>п</w:t>
      </w:r>
      <w:proofErr w:type="gramEnd"/>
      <w:r w:rsidR="00B5705F">
        <w:rPr>
          <w:color w:val="000000"/>
          <w:spacing w:val="3"/>
          <w:szCs w:val="28"/>
        </w:rPr>
        <w:t xml:space="preserve"> о с т а н а в л я ю </w:t>
      </w:r>
      <w:r w:rsidRPr="008900F4">
        <w:rPr>
          <w:color w:val="000000"/>
          <w:spacing w:val="3"/>
          <w:szCs w:val="28"/>
        </w:rPr>
        <w:t>:</w:t>
      </w:r>
    </w:p>
    <w:p w:rsidR="008900F4" w:rsidRPr="00B5705F" w:rsidRDefault="008900F4" w:rsidP="008900F4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  <w:tab w:val="left" w:pos="9923"/>
        </w:tabs>
        <w:autoSpaceDE w:val="0"/>
        <w:autoSpaceDN w:val="0"/>
        <w:adjustRightInd w:val="0"/>
        <w:spacing w:line="317" w:lineRule="exact"/>
        <w:ind w:right="1" w:firstLine="547"/>
        <w:jc w:val="both"/>
        <w:rPr>
          <w:color w:val="000000"/>
          <w:spacing w:val="-26"/>
          <w:szCs w:val="28"/>
        </w:rPr>
      </w:pPr>
      <w:r w:rsidRPr="008900F4">
        <w:rPr>
          <w:color w:val="000000"/>
          <w:szCs w:val="28"/>
        </w:rPr>
        <w:t xml:space="preserve">Утвердить Положение об оплате труда работников, занимающих должности, не отнесённые к муниципальным должностям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 </w:t>
      </w:r>
      <w:r w:rsidRPr="008900F4">
        <w:rPr>
          <w:color w:val="000000"/>
          <w:szCs w:val="28"/>
        </w:rPr>
        <w:t>согласно приложению  к настоящему постановлению.</w:t>
      </w:r>
    </w:p>
    <w:p w:rsidR="00B5705F" w:rsidRPr="00B5705F" w:rsidRDefault="00B5705F" w:rsidP="008900F4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  <w:tab w:val="left" w:pos="9923"/>
        </w:tabs>
        <w:autoSpaceDE w:val="0"/>
        <w:autoSpaceDN w:val="0"/>
        <w:adjustRightInd w:val="0"/>
        <w:spacing w:line="317" w:lineRule="exact"/>
        <w:ind w:right="1" w:firstLine="547"/>
        <w:jc w:val="both"/>
        <w:rPr>
          <w:color w:val="000000"/>
          <w:spacing w:val="-26"/>
          <w:szCs w:val="28"/>
        </w:rPr>
      </w:pPr>
      <w:r w:rsidRPr="00B9003E">
        <w:rPr>
          <w:szCs w:val="28"/>
        </w:rPr>
        <w:t>В связ</w:t>
      </w:r>
      <w:r>
        <w:rPr>
          <w:szCs w:val="28"/>
        </w:rPr>
        <w:t>и с принятием настоящего постановления</w:t>
      </w:r>
      <w:r w:rsidRPr="00B9003E">
        <w:rPr>
          <w:szCs w:val="28"/>
        </w:rPr>
        <w:t xml:space="preserve"> признать у</w:t>
      </w:r>
      <w:r>
        <w:rPr>
          <w:szCs w:val="28"/>
        </w:rPr>
        <w:t>тратившим силу следующие постановления</w:t>
      </w:r>
      <w:r w:rsidRPr="00B9003E">
        <w:rPr>
          <w:szCs w:val="28"/>
        </w:rPr>
        <w:t>:</w:t>
      </w:r>
    </w:p>
    <w:p w:rsidR="00B5705F" w:rsidRDefault="00B5705F" w:rsidP="00B57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-26"/>
          <w:szCs w:val="28"/>
        </w:rPr>
        <w:t xml:space="preserve">-  </w:t>
      </w:r>
      <w:r w:rsidRPr="00B5705F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от  23 ноября 2012 года  № 144  «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работников, занимающих должности, не отнесенные к муниципальным должностям администрации</w:t>
      </w:r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05F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proofErr w:type="spellEnd"/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Калининского района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>, занимающих должности, 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705F" w:rsidRPr="00B5705F" w:rsidRDefault="00B5705F" w:rsidP="00B57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05F">
        <w:rPr>
          <w:rFonts w:ascii="Times New Roman" w:hAnsi="Times New Roman" w:cs="Times New Roman"/>
          <w:color w:val="000000"/>
          <w:sz w:val="28"/>
          <w:szCs w:val="28"/>
        </w:rPr>
        <w:t>-от 20.02.2017г. № 17 «</w:t>
      </w:r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внесении изменений в постановление главы </w:t>
      </w:r>
      <w:proofErr w:type="spellStart"/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>Джумайловского</w:t>
      </w:r>
      <w:proofErr w:type="spellEnd"/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Калининского района</w:t>
      </w:r>
      <w:r w:rsidRPr="00B5705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от  23 ноября 2012 года  № 144  «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работников, занимающих должности, не отнесенные к муниципальным должностям администрации</w:t>
      </w:r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05F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proofErr w:type="spellEnd"/>
      <w:r w:rsidRPr="00B570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Калининского района</w:t>
      </w:r>
      <w:r w:rsidRPr="00B5705F">
        <w:rPr>
          <w:rFonts w:ascii="Times New Roman" w:hAnsi="Times New Roman" w:cs="Times New Roman"/>
          <w:color w:val="000000"/>
          <w:sz w:val="28"/>
          <w:szCs w:val="28"/>
        </w:rPr>
        <w:t>, занимающих должности, 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6AC" w:rsidRPr="005D7687" w:rsidRDefault="00B5705F" w:rsidP="00B5705F">
      <w:pPr>
        <w:pStyle w:val="a3"/>
        <w:spacing w:after="0" w:line="240" w:lineRule="auto"/>
        <w:ind w:left="0"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. Общему отделу </w:t>
      </w:r>
      <w:r w:rsidR="000A13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A13DA">
        <w:rPr>
          <w:rFonts w:ascii="Times New Roman" w:hAnsi="Times New Roman"/>
          <w:color w:val="000000" w:themeColor="text1"/>
          <w:sz w:val="28"/>
          <w:szCs w:val="28"/>
        </w:rPr>
        <w:t>Джумайлов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Бабиевой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="007756AC" w:rsidRPr="005D768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обнародовать настоящее 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 в установленном порядке и разместить на официал</w:t>
      </w:r>
      <w:r w:rsidR="000A13DA">
        <w:rPr>
          <w:rFonts w:ascii="Times New Roman" w:hAnsi="Times New Roman"/>
          <w:color w:val="000000" w:themeColor="text1"/>
          <w:sz w:val="28"/>
          <w:szCs w:val="28"/>
        </w:rPr>
        <w:t xml:space="preserve">ьном сайте администрации </w:t>
      </w:r>
      <w:proofErr w:type="spellStart"/>
      <w:r w:rsidR="000A13DA">
        <w:rPr>
          <w:rFonts w:ascii="Times New Roman" w:hAnsi="Times New Roman"/>
          <w:color w:val="000000" w:themeColor="text1"/>
          <w:sz w:val="28"/>
          <w:szCs w:val="28"/>
        </w:rPr>
        <w:t>Джумайлов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Калининского района в сети Интернет.</w:t>
      </w:r>
    </w:p>
    <w:p w:rsidR="007756AC" w:rsidRPr="005D7687" w:rsidRDefault="00B5705F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756AC" w:rsidRPr="005D7687" w:rsidRDefault="00B5705F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5</w:t>
      </w:r>
      <w:r w:rsidR="007756AC" w:rsidRPr="005D7687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Глава </w:t>
      </w:r>
      <w:proofErr w:type="spellStart"/>
      <w:r w:rsidR="000A13DA">
        <w:rPr>
          <w:bCs/>
          <w:color w:val="000000" w:themeColor="text1"/>
        </w:rPr>
        <w:t>Джумайло</w:t>
      </w:r>
      <w:r w:rsidRPr="00735D2F">
        <w:rPr>
          <w:bCs/>
          <w:color w:val="000000" w:themeColor="text1"/>
        </w:rPr>
        <w:t>ского</w:t>
      </w:r>
      <w:proofErr w:type="spellEnd"/>
      <w:r w:rsidRPr="00735D2F">
        <w:rPr>
          <w:bCs/>
          <w:color w:val="000000" w:themeColor="text1"/>
        </w:rPr>
        <w:t xml:space="preserve"> сельского поселения </w:t>
      </w:r>
    </w:p>
    <w:p w:rsidR="007756AC" w:rsidRDefault="007756AC" w:rsidP="000A13DA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Калининского района                                             </w:t>
      </w:r>
      <w:r>
        <w:rPr>
          <w:bCs/>
          <w:color w:val="000000" w:themeColor="text1"/>
        </w:rPr>
        <w:t xml:space="preserve">         </w:t>
      </w:r>
      <w:r w:rsidR="000A13DA">
        <w:rPr>
          <w:bCs/>
          <w:color w:val="000000" w:themeColor="text1"/>
        </w:rPr>
        <w:t xml:space="preserve">               О.И. Горбань</w:t>
      </w:r>
    </w:p>
    <w:p w:rsidR="000A13DA" w:rsidRDefault="000A13DA" w:rsidP="000A13DA">
      <w:pPr>
        <w:tabs>
          <w:tab w:val="left" w:pos="8151"/>
        </w:tabs>
        <w:rPr>
          <w:bCs/>
          <w:color w:val="000000" w:themeColor="text1"/>
        </w:rPr>
      </w:pPr>
    </w:p>
    <w:p w:rsidR="000A13DA" w:rsidRDefault="000A13DA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B5705F" w:rsidRDefault="00B5705F" w:rsidP="000A13DA">
      <w:pPr>
        <w:tabs>
          <w:tab w:val="left" w:pos="8151"/>
        </w:tabs>
        <w:rPr>
          <w:bCs/>
          <w:color w:val="000000" w:themeColor="text1"/>
        </w:rPr>
      </w:pPr>
    </w:p>
    <w:p w:rsidR="000A13DA" w:rsidRDefault="000A13DA" w:rsidP="000A13DA">
      <w:pPr>
        <w:tabs>
          <w:tab w:val="left" w:pos="8151"/>
        </w:tabs>
      </w:pP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 w:rsidRPr="008900F4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 №1 </w:t>
      </w:r>
      <w:proofErr w:type="gramStart"/>
      <w:r>
        <w:rPr>
          <w:color w:val="000000"/>
          <w:spacing w:val="-2"/>
          <w:szCs w:val="28"/>
        </w:rPr>
        <w:t>к</w:t>
      </w:r>
      <w:proofErr w:type="gramEnd"/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Постановлению</w:t>
      </w:r>
      <w:r w:rsidRPr="008900F4">
        <w:rPr>
          <w:color w:val="000000"/>
          <w:spacing w:val="-2"/>
          <w:szCs w:val="28"/>
        </w:rPr>
        <w:t xml:space="preserve"> администрации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proofErr w:type="spellStart"/>
      <w:r w:rsidRPr="008900F4">
        <w:rPr>
          <w:color w:val="000000"/>
          <w:spacing w:val="-2"/>
          <w:szCs w:val="28"/>
        </w:rPr>
        <w:t>Джумайловского</w:t>
      </w:r>
      <w:proofErr w:type="spellEnd"/>
      <w:r w:rsidRPr="008900F4">
        <w:rPr>
          <w:color w:val="000000"/>
          <w:spacing w:val="-2"/>
          <w:szCs w:val="28"/>
        </w:rPr>
        <w:t xml:space="preserve"> сельского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 w:rsidRPr="008900F4">
        <w:rPr>
          <w:color w:val="000000"/>
          <w:spacing w:val="-2"/>
          <w:szCs w:val="28"/>
        </w:rPr>
        <w:t>поселения Калининского района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от_________________</w:t>
      </w:r>
      <w:proofErr w:type="gramStart"/>
      <w:r>
        <w:rPr>
          <w:color w:val="000000"/>
          <w:spacing w:val="-2"/>
          <w:szCs w:val="28"/>
        </w:rPr>
        <w:t>г</w:t>
      </w:r>
      <w:proofErr w:type="spellEnd"/>
      <w:proofErr w:type="gramEnd"/>
      <w:r>
        <w:rPr>
          <w:color w:val="000000"/>
          <w:spacing w:val="-2"/>
          <w:szCs w:val="28"/>
        </w:rPr>
        <w:t>. № ___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Cs w:val="28"/>
        </w:rPr>
      </w:pP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Cs w:val="28"/>
        </w:rPr>
      </w:pP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Cs w:val="28"/>
        </w:rPr>
      </w:pP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8900F4">
        <w:rPr>
          <w:color w:val="000000"/>
          <w:spacing w:val="-2"/>
          <w:szCs w:val="28"/>
        </w:rPr>
        <w:t>ПОЛОЖЕНИЕ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3636"/>
        </w:tabs>
        <w:autoSpaceDE w:val="0"/>
        <w:autoSpaceDN w:val="0"/>
        <w:adjustRightInd w:val="0"/>
        <w:jc w:val="center"/>
        <w:rPr>
          <w:color w:val="000000"/>
          <w:spacing w:val="-27"/>
          <w:szCs w:val="28"/>
        </w:rPr>
      </w:pPr>
      <w:r w:rsidRPr="008900F4">
        <w:rPr>
          <w:color w:val="000000"/>
          <w:szCs w:val="28"/>
        </w:rPr>
        <w:t>об оплате труда работников, занимающих должности, не отнесенные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3636"/>
        </w:tabs>
        <w:autoSpaceDE w:val="0"/>
        <w:autoSpaceDN w:val="0"/>
        <w:adjustRightInd w:val="0"/>
        <w:jc w:val="center"/>
        <w:rPr>
          <w:color w:val="000000"/>
          <w:spacing w:val="-27"/>
          <w:szCs w:val="28"/>
        </w:rPr>
      </w:pPr>
    </w:p>
    <w:p w:rsidR="008900F4" w:rsidRPr="008900F4" w:rsidRDefault="008900F4" w:rsidP="008900F4">
      <w:pPr>
        <w:widowControl w:val="0"/>
        <w:shd w:val="clear" w:color="auto" w:fill="FFFFFF"/>
        <w:tabs>
          <w:tab w:val="left" w:pos="3636"/>
        </w:tabs>
        <w:autoSpaceDE w:val="0"/>
        <w:autoSpaceDN w:val="0"/>
        <w:adjustRightInd w:val="0"/>
        <w:jc w:val="center"/>
        <w:rPr>
          <w:szCs w:val="28"/>
        </w:rPr>
      </w:pPr>
      <w:r w:rsidRPr="008900F4">
        <w:rPr>
          <w:color w:val="000000"/>
          <w:spacing w:val="-27"/>
          <w:szCs w:val="28"/>
        </w:rPr>
        <w:t>1.</w:t>
      </w:r>
      <w:r w:rsidRPr="008900F4">
        <w:rPr>
          <w:color w:val="000000"/>
          <w:szCs w:val="28"/>
        </w:rPr>
        <w:t xml:space="preserve"> </w:t>
      </w:r>
      <w:r w:rsidRPr="008900F4">
        <w:rPr>
          <w:color w:val="000000"/>
          <w:spacing w:val="-1"/>
          <w:szCs w:val="28"/>
        </w:rPr>
        <w:t>Общие положения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spacing w:before="230" w:line="324" w:lineRule="exact"/>
        <w:ind w:right="23" w:firstLine="756"/>
        <w:jc w:val="both"/>
        <w:rPr>
          <w:szCs w:val="28"/>
        </w:rPr>
      </w:pPr>
      <w:proofErr w:type="gramStart"/>
      <w:r w:rsidRPr="008900F4">
        <w:rPr>
          <w:color w:val="000000"/>
          <w:szCs w:val="28"/>
        </w:rPr>
        <w:t>Настоящее Положение об оплате труда работников, занимающих должности, не отнесённые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</w:t>
      </w:r>
      <w:r w:rsidRPr="008900F4">
        <w:rPr>
          <w:color w:val="000000"/>
          <w:szCs w:val="28"/>
        </w:rPr>
        <w:t xml:space="preserve"> (далее - Положение) разработано в целях сохранения единых подходов и особенностей, связанных с условиями оплаты труда работников, занимающих должности, не отнесённые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района, и</w:t>
      </w:r>
      <w:r w:rsidRPr="008900F4">
        <w:rPr>
          <w:color w:val="000000"/>
          <w:szCs w:val="28"/>
        </w:rPr>
        <w:t xml:space="preserve"> в целях упорядочения оплаты труда.</w:t>
      </w:r>
      <w:proofErr w:type="gramEnd"/>
    </w:p>
    <w:p w:rsidR="008900F4" w:rsidRPr="008900F4" w:rsidRDefault="008900F4" w:rsidP="008900F4">
      <w:pPr>
        <w:widowControl w:val="0"/>
        <w:shd w:val="clear" w:color="auto" w:fill="FFFFFF"/>
        <w:tabs>
          <w:tab w:val="left" w:pos="3636"/>
        </w:tabs>
        <w:autoSpaceDE w:val="0"/>
        <w:autoSpaceDN w:val="0"/>
        <w:adjustRightInd w:val="0"/>
        <w:spacing w:before="324"/>
        <w:ind w:right="23"/>
        <w:jc w:val="center"/>
        <w:rPr>
          <w:szCs w:val="28"/>
        </w:rPr>
      </w:pPr>
      <w:r w:rsidRPr="008900F4">
        <w:rPr>
          <w:color w:val="000000"/>
          <w:spacing w:val="-12"/>
          <w:szCs w:val="28"/>
        </w:rPr>
        <w:t>2.</w:t>
      </w:r>
      <w:r w:rsidRPr="008900F4">
        <w:rPr>
          <w:color w:val="000000"/>
          <w:szCs w:val="28"/>
        </w:rPr>
        <w:t xml:space="preserve"> </w:t>
      </w:r>
      <w:r w:rsidRPr="008900F4">
        <w:rPr>
          <w:color w:val="000000"/>
          <w:spacing w:val="-1"/>
          <w:szCs w:val="28"/>
        </w:rPr>
        <w:t>Оплата труда</w:t>
      </w:r>
    </w:p>
    <w:p w:rsidR="008900F4" w:rsidRPr="008900F4" w:rsidRDefault="008900F4" w:rsidP="008900F4">
      <w:pPr>
        <w:widowControl w:val="0"/>
        <w:numPr>
          <w:ilvl w:val="0"/>
          <w:numId w:val="1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324" w:line="317" w:lineRule="exact"/>
        <w:ind w:left="14" w:right="23" w:firstLine="713"/>
        <w:jc w:val="both"/>
        <w:rPr>
          <w:color w:val="000000"/>
          <w:spacing w:val="-26"/>
          <w:szCs w:val="28"/>
        </w:rPr>
      </w:pPr>
      <w:r w:rsidRPr="008900F4">
        <w:rPr>
          <w:color w:val="000000"/>
          <w:szCs w:val="28"/>
        </w:rPr>
        <w:t xml:space="preserve">Оплата труда работников, занимающих </w:t>
      </w:r>
      <w:proofErr w:type="gramStart"/>
      <w:r w:rsidRPr="008900F4">
        <w:rPr>
          <w:color w:val="000000"/>
          <w:szCs w:val="28"/>
        </w:rPr>
        <w:t>должности, не отнесённые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</w:t>
      </w:r>
      <w:r w:rsidRPr="008900F4">
        <w:rPr>
          <w:color w:val="000000"/>
          <w:spacing w:val="2"/>
          <w:szCs w:val="28"/>
        </w:rPr>
        <w:t xml:space="preserve"> состоит</w:t>
      </w:r>
      <w:proofErr w:type="gramEnd"/>
      <w:r w:rsidRPr="008900F4">
        <w:rPr>
          <w:color w:val="000000"/>
          <w:spacing w:val="2"/>
          <w:szCs w:val="28"/>
        </w:rPr>
        <w:t xml:space="preserve"> из </w:t>
      </w:r>
      <w:r w:rsidRPr="008900F4">
        <w:rPr>
          <w:color w:val="000000"/>
          <w:spacing w:val="3"/>
          <w:szCs w:val="28"/>
        </w:rPr>
        <w:t xml:space="preserve">месячного должностного оклада (далее - должностной оклад), ежемесячных и </w:t>
      </w:r>
      <w:r w:rsidRPr="008900F4">
        <w:rPr>
          <w:color w:val="000000"/>
          <w:spacing w:val="1"/>
          <w:szCs w:val="28"/>
        </w:rPr>
        <w:t>иных дополнительных выплат (далее - дополнительные выплаты).</w:t>
      </w:r>
    </w:p>
    <w:p w:rsidR="008900F4" w:rsidRPr="008900F4" w:rsidRDefault="008900F4" w:rsidP="008900F4">
      <w:pPr>
        <w:widowControl w:val="0"/>
        <w:numPr>
          <w:ilvl w:val="0"/>
          <w:numId w:val="13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17" w:lineRule="exact"/>
        <w:ind w:left="14" w:right="23" w:firstLine="713"/>
        <w:jc w:val="both"/>
        <w:rPr>
          <w:color w:val="000000"/>
          <w:spacing w:val="-15"/>
          <w:szCs w:val="28"/>
        </w:rPr>
      </w:pPr>
      <w:r w:rsidRPr="008900F4">
        <w:rPr>
          <w:color w:val="000000"/>
          <w:szCs w:val="28"/>
        </w:rPr>
        <w:t>Должностные оклады увеличиваются (индексируются) в сроки и в пре</w:t>
      </w:r>
      <w:r w:rsidRPr="008900F4">
        <w:rPr>
          <w:color w:val="000000"/>
          <w:spacing w:val="1"/>
          <w:szCs w:val="28"/>
        </w:rPr>
        <w:t xml:space="preserve">делах размера повышения (индексации) должностных окладов муниципальных </w:t>
      </w:r>
      <w:r w:rsidRPr="008900F4">
        <w:rPr>
          <w:color w:val="000000"/>
          <w:szCs w:val="28"/>
        </w:rPr>
        <w:t>служащих</w:t>
      </w:r>
      <w:r w:rsidRPr="008900F4">
        <w:rPr>
          <w:color w:val="000000"/>
          <w:spacing w:val="1"/>
          <w:szCs w:val="28"/>
        </w:rPr>
        <w:t xml:space="preserve"> </w:t>
      </w:r>
      <w:proofErr w:type="spellStart"/>
      <w:r w:rsidRPr="008900F4">
        <w:rPr>
          <w:color w:val="000000"/>
          <w:spacing w:val="1"/>
          <w:szCs w:val="28"/>
        </w:rPr>
        <w:t>Джумайловского</w:t>
      </w:r>
      <w:proofErr w:type="spellEnd"/>
      <w:r w:rsidRPr="008900F4">
        <w:rPr>
          <w:color w:val="000000"/>
          <w:spacing w:val="1"/>
          <w:szCs w:val="28"/>
        </w:rPr>
        <w:t xml:space="preserve"> сельского поселения Калининского района</w:t>
      </w:r>
      <w:r w:rsidRPr="008900F4">
        <w:rPr>
          <w:color w:val="000000"/>
          <w:szCs w:val="28"/>
        </w:rPr>
        <w:t>.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23" w:firstLine="720"/>
        <w:jc w:val="both"/>
        <w:rPr>
          <w:szCs w:val="28"/>
        </w:rPr>
      </w:pPr>
      <w:r w:rsidRPr="008900F4">
        <w:rPr>
          <w:color w:val="000000"/>
          <w:spacing w:val="1"/>
          <w:szCs w:val="28"/>
        </w:rPr>
        <w:t>При увеличении (индексации) должностных окладов их размеры подле</w:t>
      </w:r>
      <w:r w:rsidRPr="008900F4">
        <w:rPr>
          <w:color w:val="000000"/>
          <w:szCs w:val="28"/>
        </w:rPr>
        <w:t>жат округлению до целого рубля в сторону увеличения.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17" w:lineRule="exact"/>
        <w:ind w:left="727" w:right="23"/>
        <w:jc w:val="both"/>
        <w:rPr>
          <w:szCs w:val="28"/>
        </w:rPr>
      </w:pPr>
      <w:r w:rsidRPr="008900F4">
        <w:rPr>
          <w:color w:val="000000"/>
          <w:spacing w:val="-11"/>
          <w:szCs w:val="28"/>
        </w:rPr>
        <w:t>3.</w:t>
      </w:r>
      <w:r w:rsidRPr="008900F4">
        <w:rPr>
          <w:color w:val="000000"/>
          <w:szCs w:val="28"/>
        </w:rPr>
        <w:tab/>
        <w:t>К дополнительным выплатам относятся:</w:t>
      </w:r>
    </w:p>
    <w:p w:rsidR="008900F4" w:rsidRPr="008900F4" w:rsidRDefault="008900F4" w:rsidP="008900F4">
      <w:pPr>
        <w:widowControl w:val="0"/>
        <w:numPr>
          <w:ilvl w:val="1"/>
          <w:numId w:val="14"/>
        </w:numPr>
        <w:shd w:val="clear" w:color="auto" w:fill="FFFFFF"/>
        <w:tabs>
          <w:tab w:val="left" w:pos="1051"/>
          <w:tab w:val="left" w:pos="1134"/>
        </w:tabs>
        <w:autoSpaceDE w:val="0"/>
        <w:autoSpaceDN w:val="0"/>
        <w:adjustRightInd w:val="0"/>
        <w:spacing w:line="317" w:lineRule="exact"/>
        <w:ind w:left="0" w:right="23" w:firstLine="709"/>
        <w:jc w:val="both"/>
        <w:rPr>
          <w:color w:val="000000"/>
          <w:spacing w:val="-11"/>
          <w:szCs w:val="28"/>
        </w:rPr>
      </w:pPr>
      <w:r w:rsidRPr="008900F4">
        <w:rPr>
          <w:color w:val="000000"/>
          <w:szCs w:val="28"/>
        </w:rPr>
        <w:t xml:space="preserve"> ежемесячная надбавка за сложность и напряженность труда - в размере до 150 процентов должностного оклада, конкретный размер которой определяется распоряжением главы сельского поселения;</w:t>
      </w:r>
    </w:p>
    <w:p w:rsidR="008900F4" w:rsidRPr="008900F4" w:rsidRDefault="008900F4" w:rsidP="008900F4">
      <w:pPr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17" w:lineRule="exact"/>
        <w:ind w:left="0" w:right="23" w:firstLine="709"/>
        <w:jc w:val="both"/>
        <w:rPr>
          <w:color w:val="000000"/>
          <w:spacing w:val="-11"/>
          <w:szCs w:val="28"/>
        </w:rPr>
      </w:pPr>
      <w:r w:rsidRPr="008900F4">
        <w:rPr>
          <w:color w:val="000000"/>
          <w:spacing w:val="2"/>
          <w:szCs w:val="28"/>
        </w:rPr>
        <w:t xml:space="preserve">премии по результатам работы за месяц, размеры выплаты которой </w:t>
      </w:r>
      <w:r w:rsidRPr="008900F4">
        <w:rPr>
          <w:color w:val="000000"/>
          <w:szCs w:val="28"/>
        </w:rPr>
        <w:t>определяются распоряжением главы сельского поселения.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317" w:lineRule="exact"/>
        <w:ind w:right="23"/>
        <w:jc w:val="both"/>
        <w:rPr>
          <w:color w:val="000000"/>
          <w:spacing w:val="6"/>
          <w:szCs w:val="28"/>
        </w:rPr>
      </w:pPr>
      <w:r w:rsidRPr="008900F4">
        <w:rPr>
          <w:color w:val="000000"/>
          <w:spacing w:val="6"/>
          <w:szCs w:val="28"/>
        </w:rPr>
        <w:t xml:space="preserve">         3.3 ежемесячное денежное поощрение</w:t>
      </w:r>
      <w:r w:rsidRPr="008900F4">
        <w:rPr>
          <w:color w:val="000000"/>
          <w:spacing w:val="-6"/>
          <w:szCs w:val="28"/>
        </w:rPr>
        <w:t xml:space="preserve"> </w:t>
      </w:r>
      <w:r w:rsidRPr="008900F4">
        <w:rPr>
          <w:color w:val="000000"/>
          <w:spacing w:val="6"/>
          <w:szCs w:val="28"/>
        </w:rPr>
        <w:t>в размере 1,5 должностного окла</w:t>
      </w:r>
      <w:r w:rsidRPr="008900F4">
        <w:rPr>
          <w:color w:val="000000"/>
          <w:spacing w:val="-3"/>
          <w:szCs w:val="28"/>
        </w:rPr>
        <w:t>да (за исключением уборщика служебных помещений, охранника, кочегара);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left="14" w:right="23"/>
        <w:jc w:val="both"/>
        <w:rPr>
          <w:color w:val="000000"/>
          <w:spacing w:val="-3"/>
          <w:szCs w:val="28"/>
        </w:rPr>
      </w:pPr>
      <w:r w:rsidRPr="008900F4">
        <w:rPr>
          <w:color w:val="000000"/>
          <w:spacing w:val="6"/>
          <w:szCs w:val="28"/>
        </w:rPr>
        <w:t xml:space="preserve">- </w:t>
      </w:r>
      <w:r w:rsidRPr="008900F4">
        <w:rPr>
          <w:color w:val="000000"/>
          <w:spacing w:val="-3"/>
          <w:szCs w:val="28"/>
        </w:rPr>
        <w:t xml:space="preserve">уборщикам служебных помещений, охраннику, кочегару </w:t>
      </w:r>
      <w:r w:rsidRPr="008900F4">
        <w:rPr>
          <w:color w:val="000000"/>
          <w:spacing w:val="6"/>
          <w:szCs w:val="28"/>
        </w:rPr>
        <w:t>в размере 0,5 должностного окла</w:t>
      </w:r>
      <w:r w:rsidRPr="008900F4">
        <w:rPr>
          <w:color w:val="000000"/>
          <w:spacing w:val="-3"/>
          <w:szCs w:val="28"/>
        </w:rPr>
        <w:t>да;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  <w:tab w:val="left" w:pos="1276"/>
        </w:tabs>
        <w:autoSpaceDE w:val="0"/>
        <w:autoSpaceDN w:val="0"/>
        <w:adjustRightInd w:val="0"/>
        <w:spacing w:before="7" w:line="317" w:lineRule="exact"/>
        <w:ind w:left="14"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7"/>
          <w:szCs w:val="28"/>
        </w:rPr>
        <w:t xml:space="preserve">        3.4 единовременная выплата при пред</w:t>
      </w:r>
      <w:r>
        <w:rPr>
          <w:color w:val="000000"/>
          <w:spacing w:val="7"/>
          <w:szCs w:val="28"/>
        </w:rPr>
        <w:t xml:space="preserve">оставлении ежегодного </w:t>
      </w:r>
      <w:r>
        <w:rPr>
          <w:color w:val="000000"/>
          <w:spacing w:val="7"/>
          <w:szCs w:val="28"/>
        </w:rPr>
        <w:lastRenderedPageBreak/>
        <w:t>оплачивае</w:t>
      </w:r>
      <w:r w:rsidRPr="008900F4">
        <w:rPr>
          <w:color w:val="000000"/>
          <w:spacing w:val="7"/>
          <w:szCs w:val="28"/>
        </w:rPr>
        <w:t>мого отпуска и материальная помощь, вы</w:t>
      </w:r>
      <w:r w:rsidRPr="008900F4">
        <w:rPr>
          <w:color w:val="000000"/>
          <w:szCs w:val="28"/>
        </w:rPr>
        <w:t>плачиваемая в соответствии с положением, утвержденным правовым актом главы сельского поселения: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7"/>
          <w:szCs w:val="28"/>
        </w:rPr>
        <w:t xml:space="preserve">- в размере 4 должностных окладов </w:t>
      </w:r>
      <w:r w:rsidRPr="008900F4">
        <w:rPr>
          <w:color w:val="000000"/>
          <w:spacing w:val="-3"/>
          <w:szCs w:val="28"/>
        </w:rPr>
        <w:t>(за исключением уборщика служебных помещений, охранника, кочегара);</w:t>
      </w:r>
      <w:r w:rsidRPr="008900F4">
        <w:rPr>
          <w:color w:val="000000"/>
          <w:spacing w:val="7"/>
          <w:szCs w:val="28"/>
        </w:rPr>
        <w:t xml:space="preserve"> 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-3"/>
          <w:szCs w:val="28"/>
        </w:rPr>
        <w:t xml:space="preserve">- </w:t>
      </w:r>
      <w:r w:rsidRPr="008900F4">
        <w:rPr>
          <w:color w:val="000000"/>
          <w:spacing w:val="7"/>
          <w:szCs w:val="28"/>
        </w:rPr>
        <w:t xml:space="preserve">в размере 2 должностных окладов </w:t>
      </w:r>
      <w:r w:rsidRPr="008900F4">
        <w:rPr>
          <w:color w:val="000000"/>
          <w:spacing w:val="-3"/>
          <w:szCs w:val="28"/>
        </w:rPr>
        <w:t>уборщику служебных помещений, охраннику, кочегару;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23"/>
        <w:jc w:val="both"/>
        <w:rPr>
          <w:szCs w:val="28"/>
        </w:rPr>
      </w:pPr>
      <w:r w:rsidRPr="008900F4">
        <w:rPr>
          <w:color w:val="000000"/>
          <w:spacing w:val="-20"/>
          <w:szCs w:val="28"/>
        </w:rPr>
        <w:tab/>
        <w:t>4.</w:t>
      </w:r>
      <w:r w:rsidRPr="008900F4">
        <w:rPr>
          <w:color w:val="000000"/>
          <w:szCs w:val="28"/>
        </w:rPr>
        <w:tab/>
      </w:r>
      <w:r w:rsidRPr="008900F4">
        <w:rPr>
          <w:color w:val="000000"/>
          <w:spacing w:val="3"/>
          <w:szCs w:val="28"/>
        </w:rPr>
        <w:t xml:space="preserve">При формировании фонда оплаты труда </w:t>
      </w:r>
      <w:r w:rsidRPr="008900F4">
        <w:rPr>
          <w:color w:val="000000"/>
          <w:szCs w:val="28"/>
        </w:rPr>
        <w:t>работников, занимающих должности, не отнесённые к муниципальным должностям</w:t>
      </w:r>
      <w:r w:rsidRPr="008900F4">
        <w:rPr>
          <w:color w:val="000000"/>
          <w:spacing w:val="1"/>
          <w:szCs w:val="28"/>
        </w:rPr>
        <w:t xml:space="preserve"> Калининского сельского поселения </w:t>
      </w:r>
      <w:r w:rsidRPr="008900F4">
        <w:rPr>
          <w:color w:val="000000"/>
          <w:spacing w:val="2"/>
          <w:szCs w:val="28"/>
        </w:rPr>
        <w:t>сверх средств, направляемых для выплаты должностных ок</w:t>
      </w:r>
      <w:r w:rsidRPr="008900F4">
        <w:rPr>
          <w:color w:val="000000"/>
          <w:szCs w:val="28"/>
        </w:rPr>
        <w:t>ладов, предусматриваются следующие средства для выплаты (в расчете на год):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17" w:lineRule="exact"/>
        <w:ind w:left="709" w:right="23"/>
        <w:jc w:val="both"/>
        <w:rPr>
          <w:color w:val="000000"/>
          <w:spacing w:val="1"/>
          <w:szCs w:val="28"/>
        </w:rPr>
      </w:pPr>
      <w:r w:rsidRPr="008900F4">
        <w:rPr>
          <w:color w:val="000000"/>
          <w:spacing w:val="1"/>
          <w:szCs w:val="28"/>
        </w:rPr>
        <w:t xml:space="preserve">4.1. ежемесячной надбавки за сложность и напряженность труда: 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17" w:lineRule="exact"/>
        <w:ind w:right="23"/>
        <w:jc w:val="both"/>
        <w:rPr>
          <w:color w:val="000000"/>
          <w:spacing w:val="-19"/>
          <w:szCs w:val="28"/>
        </w:rPr>
      </w:pPr>
      <w:r w:rsidRPr="008900F4">
        <w:rPr>
          <w:color w:val="000000"/>
          <w:spacing w:val="1"/>
          <w:szCs w:val="28"/>
        </w:rPr>
        <w:t xml:space="preserve">- в размере 12 должностных окладов </w:t>
      </w:r>
      <w:proofErr w:type="gramStart"/>
      <w:r w:rsidRPr="008900F4">
        <w:rPr>
          <w:color w:val="000000"/>
          <w:spacing w:val="1"/>
          <w:szCs w:val="28"/>
        </w:rPr>
        <w:t xml:space="preserve">( </w:t>
      </w:r>
      <w:proofErr w:type="gramEnd"/>
      <w:r w:rsidRPr="008900F4">
        <w:rPr>
          <w:color w:val="000000"/>
          <w:spacing w:val="1"/>
          <w:szCs w:val="28"/>
        </w:rPr>
        <w:t>за исключением уборщиков служебных помещений</w:t>
      </w:r>
      <w:r w:rsidRPr="008900F4">
        <w:rPr>
          <w:color w:val="000000"/>
          <w:spacing w:val="1"/>
          <w:szCs w:val="28"/>
        </w:rPr>
        <w:tab/>
        <w:t>);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left="7" w:right="23"/>
        <w:jc w:val="both"/>
        <w:rPr>
          <w:color w:val="000000"/>
          <w:spacing w:val="-19"/>
          <w:szCs w:val="28"/>
        </w:rPr>
      </w:pPr>
      <w:r w:rsidRPr="008900F4">
        <w:rPr>
          <w:color w:val="000000"/>
          <w:spacing w:val="1"/>
          <w:szCs w:val="28"/>
        </w:rPr>
        <w:t>- в размере 4 должностных окла</w:t>
      </w:r>
      <w:r w:rsidRPr="008900F4">
        <w:rPr>
          <w:color w:val="000000"/>
          <w:spacing w:val="-6"/>
          <w:szCs w:val="28"/>
        </w:rPr>
        <w:t>дов</w:t>
      </w:r>
      <w:r w:rsidRPr="008900F4">
        <w:rPr>
          <w:color w:val="000000"/>
          <w:spacing w:val="-3"/>
          <w:szCs w:val="28"/>
        </w:rPr>
        <w:t xml:space="preserve"> уборщику служебных помещений, охраннику, кочегару;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  <w:tab w:val="left" w:pos="1276"/>
        </w:tabs>
        <w:autoSpaceDE w:val="0"/>
        <w:autoSpaceDN w:val="0"/>
        <w:adjustRightInd w:val="0"/>
        <w:spacing w:line="317" w:lineRule="exact"/>
        <w:ind w:left="709" w:right="23"/>
        <w:jc w:val="both"/>
        <w:rPr>
          <w:color w:val="000000"/>
          <w:spacing w:val="1"/>
          <w:szCs w:val="28"/>
        </w:rPr>
      </w:pPr>
      <w:r w:rsidRPr="008900F4">
        <w:rPr>
          <w:color w:val="000000"/>
          <w:spacing w:val="1"/>
          <w:szCs w:val="28"/>
        </w:rPr>
        <w:t xml:space="preserve">4.2. премий по результатам работы:   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  <w:tab w:val="left" w:pos="1276"/>
        </w:tabs>
        <w:autoSpaceDE w:val="0"/>
        <w:autoSpaceDN w:val="0"/>
        <w:adjustRightInd w:val="0"/>
        <w:spacing w:line="317" w:lineRule="exact"/>
        <w:ind w:left="709" w:right="23"/>
        <w:jc w:val="both"/>
        <w:rPr>
          <w:color w:val="000000"/>
          <w:spacing w:val="1"/>
          <w:szCs w:val="28"/>
        </w:rPr>
      </w:pPr>
      <w:r w:rsidRPr="008900F4">
        <w:rPr>
          <w:color w:val="000000"/>
          <w:spacing w:val="-7"/>
          <w:szCs w:val="28"/>
        </w:rPr>
        <w:t>-</w:t>
      </w:r>
      <w:r w:rsidRPr="008900F4">
        <w:rPr>
          <w:color w:val="000000"/>
          <w:spacing w:val="1"/>
          <w:szCs w:val="28"/>
        </w:rPr>
        <w:t xml:space="preserve"> в размере 8 должностных окладов работникам финансовых органов;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  <w:tab w:val="left" w:pos="1276"/>
        </w:tabs>
        <w:autoSpaceDE w:val="0"/>
        <w:autoSpaceDN w:val="0"/>
        <w:adjustRightInd w:val="0"/>
        <w:spacing w:line="317" w:lineRule="exact"/>
        <w:ind w:left="709" w:right="23"/>
        <w:jc w:val="both"/>
        <w:rPr>
          <w:color w:val="000000"/>
          <w:spacing w:val="-7"/>
          <w:szCs w:val="28"/>
        </w:rPr>
      </w:pPr>
      <w:r w:rsidRPr="008900F4">
        <w:rPr>
          <w:color w:val="000000"/>
          <w:spacing w:val="1"/>
          <w:szCs w:val="28"/>
        </w:rPr>
        <w:t>- в размере 4 должностных окладов другим работникам, занимающих должности, не отнесенные к муниципальным служащим</w:t>
      </w:r>
      <w:r w:rsidRPr="008900F4">
        <w:rPr>
          <w:color w:val="000000"/>
          <w:szCs w:val="28"/>
        </w:rPr>
        <w:t>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  <w:tab w:val="left" w:pos="1276"/>
        </w:tabs>
        <w:autoSpaceDE w:val="0"/>
        <w:autoSpaceDN w:val="0"/>
        <w:adjustRightInd w:val="0"/>
        <w:spacing w:line="317" w:lineRule="exact"/>
        <w:ind w:left="7" w:right="23"/>
        <w:jc w:val="both"/>
        <w:rPr>
          <w:color w:val="000000"/>
          <w:spacing w:val="6"/>
          <w:szCs w:val="28"/>
        </w:rPr>
      </w:pPr>
      <w:r w:rsidRPr="008900F4">
        <w:rPr>
          <w:color w:val="000000"/>
          <w:spacing w:val="6"/>
          <w:szCs w:val="28"/>
        </w:rPr>
        <w:t xml:space="preserve">         4.3.ежемесячное денежное поощрение: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left="7" w:right="23"/>
        <w:jc w:val="both"/>
        <w:rPr>
          <w:color w:val="000000"/>
          <w:spacing w:val="-3"/>
          <w:szCs w:val="28"/>
        </w:rPr>
      </w:pPr>
      <w:r w:rsidRPr="008900F4">
        <w:rPr>
          <w:color w:val="000000"/>
          <w:spacing w:val="6"/>
          <w:szCs w:val="28"/>
        </w:rPr>
        <w:t>- в размере 18 должностных окла</w:t>
      </w:r>
      <w:r w:rsidRPr="008900F4">
        <w:rPr>
          <w:color w:val="000000"/>
          <w:spacing w:val="-3"/>
          <w:szCs w:val="28"/>
        </w:rPr>
        <w:t>дов (за исключением уборщика служебных помещений, охранника, кочегара);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left="7" w:right="23"/>
        <w:jc w:val="both"/>
        <w:rPr>
          <w:color w:val="000000"/>
          <w:spacing w:val="-3"/>
          <w:szCs w:val="28"/>
        </w:rPr>
      </w:pPr>
      <w:r w:rsidRPr="008900F4">
        <w:rPr>
          <w:color w:val="000000"/>
          <w:spacing w:val="6"/>
          <w:szCs w:val="28"/>
        </w:rPr>
        <w:t>- в размере 6 должностных окла</w:t>
      </w:r>
      <w:r w:rsidRPr="008900F4">
        <w:rPr>
          <w:color w:val="000000"/>
          <w:spacing w:val="-3"/>
          <w:szCs w:val="28"/>
        </w:rPr>
        <w:t>дов уборщику служебных помещений, охраннику, кочегару;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  <w:tab w:val="left" w:pos="1276"/>
        </w:tabs>
        <w:autoSpaceDE w:val="0"/>
        <w:autoSpaceDN w:val="0"/>
        <w:adjustRightInd w:val="0"/>
        <w:spacing w:before="7" w:line="317" w:lineRule="exact"/>
        <w:ind w:left="7"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7"/>
          <w:szCs w:val="28"/>
        </w:rPr>
        <w:t xml:space="preserve">          4.4единовременная выплата при предоставлении ежегодного оплачивае</w:t>
      </w:r>
      <w:r w:rsidRPr="008900F4">
        <w:rPr>
          <w:color w:val="000000"/>
          <w:spacing w:val="7"/>
          <w:szCs w:val="28"/>
        </w:rPr>
        <w:softHyphen/>
        <w:t>мого отпуска и материальная помощь</w:t>
      </w:r>
      <w:r w:rsidRPr="008900F4">
        <w:rPr>
          <w:color w:val="000000"/>
          <w:szCs w:val="28"/>
        </w:rPr>
        <w:t>: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7"/>
          <w:szCs w:val="28"/>
        </w:rPr>
        <w:t xml:space="preserve">- в размере 4 должностных окладов </w:t>
      </w:r>
      <w:r w:rsidRPr="008900F4">
        <w:rPr>
          <w:color w:val="000000"/>
          <w:spacing w:val="-3"/>
          <w:szCs w:val="28"/>
        </w:rPr>
        <w:t>(за исключением уборщика служебных помещений, охранника, кочегара);</w:t>
      </w:r>
      <w:r w:rsidRPr="008900F4">
        <w:rPr>
          <w:color w:val="000000"/>
          <w:spacing w:val="7"/>
          <w:szCs w:val="28"/>
        </w:rPr>
        <w:t xml:space="preserve"> 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right="23"/>
        <w:jc w:val="both"/>
        <w:rPr>
          <w:color w:val="000000"/>
          <w:spacing w:val="7"/>
          <w:szCs w:val="28"/>
        </w:rPr>
      </w:pPr>
      <w:r w:rsidRPr="008900F4">
        <w:rPr>
          <w:color w:val="000000"/>
          <w:spacing w:val="-3"/>
          <w:szCs w:val="28"/>
        </w:rPr>
        <w:t xml:space="preserve">- </w:t>
      </w:r>
      <w:r w:rsidRPr="008900F4">
        <w:rPr>
          <w:color w:val="000000"/>
          <w:spacing w:val="7"/>
          <w:szCs w:val="28"/>
        </w:rPr>
        <w:t xml:space="preserve">в размере 2 должностных окладов </w:t>
      </w:r>
      <w:r w:rsidRPr="008900F4">
        <w:rPr>
          <w:color w:val="000000"/>
          <w:spacing w:val="-3"/>
          <w:szCs w:val="28"/>
        </w:rPr>
        <w:t>уборщикам служебных помещений, охраннику, кочегару;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right="23" w:firstLine="727"/>
        <w:jc w:val="both"/>
        <w:rPr>
          <w:color w:val="000000"/>
          <w:szCs w:val="28"/>
        </w:rPr>
      </w:pPr>
      <w:r w:rsidRPr="008900F4">
        <w:rPr>
          <w:color w:val="000000"/>
          <w:spacing w:val="-19"/>
          <w:szCs w:val="28"/>
        </w:rPr>
        <w:t>5.</w:t>
      </w:r>
      <w:r w:rsidRPr="008900F4">
        <w:rPr>
          <w:color w:val="000000"/>
          <w:szCs w:val="28"/>
        </w:rPr>
        <w:tab/>
        <w:t xml:space="preserve">Глава </w:t>
      </w:r>
      <w:proofErr w:type="spellStart"/>
      <w:r w:rsidRPr="008900F4">
        <w:rPr>
          <w:color w:val="000000"/>
          <w:szCs w:val="28"/>
        </w:rPr>
        <w:t>Джумайловского</w:t>
      </w:r>
      <w:proofErr w:type="spellEnd"/>
      <w:r w:rsidRPr="008900F4">
        <w:rPr>
          <w:color w:val="000000"/>
          <w:szCs w:val="28"/>
        </w:rPr>
        <w:t xml:space="preserve"> сельского поселения</w:t>
      </w:r>
      <w:r w:rsidRPr="008900F4">
        <w:rPr>
          <w:color w:val="000000"/>
          <w:spacing w:val="3"/>
          <w:szCs w:val="28"/>
        </w:rPr>
        <w:t xml:space="preserve">  имеет право перераспределять средства фонда оплаты </w:t>
      </w:r>
      <w:r w:rsidRPr="008900F4">
        <w:rPr>
          <w:color w:val="000000"/>
          <w:szCs w:val="28"/>
        </w:rPr>
        <w:t>труда между выплатами, предусмотренными пунктом 4 настоящего раздела.</w:t>
      </w:r>
    </w:p>
    <w:p w:rsidR="008900F4" w:rsidRPr="008900F4" w:rsidRDefault="008900F4" w:rsidP="008900F4">
      <w:pPr>
        <w:widowControl w:val="0"/>
        <w:autoSpaceDE w:val="0"/>
        <w:autoSpaceDN w:val="0"/>
        <w:adjustRightInd w:val="0"/>
        <w:rPr>
          <w:szCs w:val="28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rPr>
          <w:szCs w:val="28"/>
        </w:rPr>
      </w:pPr>
    </w:p>
    <w:p w:rsidR="008900F4" w:rsidRDefault="008900F4" w:rsidP="000A13DA">
      <w:pPr>
        <w:tabs>
          <w:tab w:val="left" w:pos="8151"/>
        </w:tabs>
      </w:pPr>
    </w:p>
    <w:p w:rsidR="008900F4" w:rsidRDefault="00B5705F" w:rsidP="000A13DA">
      <w:pPr>
        <w:tabs>
          <w:tab w:val="left" w:pos="8151"/>
        </w:tabs>
      </w:pPr>
      <w:r>
        <w:t>Начальник финансового отдела</w:t>
      </w:r>
    </w:p>
    <w:p w:rsidR="00B5705F" w:rsidRDefault="00B5705F" w:rsidP="000A13DA">
      <w:pPr>
        <w:tabs>
          <w:tab w:val="left" w:pos="8151"/>
        </w:tabs>
      </w:pPr>
      <w:r>
        <w:t xml:space="preserve">Администрации </w:t>
      </w:r>
      <w:proofErr w:type="spellStart"/>
      <w:r>
        <w:t>Джумайловского</w:t>
      </w:r>
      <w:proofErr w:type="spellEnd"/>
      <w:r>
        <w:t xml:space="preserve"> сельского поселения</w:t>
      </w:r>
    </w:p>
    <w:p w:rsidR="00B5705F" w:rsidRDefault="00B5705F" w:rsidP="000A13DA">
      <w:pPr>
        <w:tabs>
          <w:tab w:val="left" w:pos="8151"/>
        </w:tabs>
      </w:pPr>
      <w:r>
        <w:t xml:space="preserve">Калининский район                                                                 </w:t>
      </w:r>
      <w:proofErr w:type="spellStart"/>
      <w:r>
        <w:t>А.А.Добровольский</w:t>
      </w:r>
      <w:proofErr w:type="spellEnd"/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ind w:left="851" w:firstLine="4819"/>
        <w:rPr>
          <w:rFonts w:ascii="Arial" w:hAnsi="Arial" w:cs="Arial"/>
          <w:sz w:val="24"/>
        </w:rPr>
      </w:pP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 w:rsidRPr="008900F4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 №2</w:t>
      </w:r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к</w:t>
      </w:r>
      <w:proofErr w:type="gramEnd"/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Постановлению</w:t>
      </w:r>
      <w:r w:rsidRPr="008900F4">
        <w:rPr>
          <w:color w:val="000000"/>
          <w:spacing w:val="-2"/>
          <w:szCs w:val="28"/>
        </w:rPr>
        <w:t xml:space="preserve"> администрации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proofErr w:type="spellStart"/>
      <w:r w:rsidRPr="008900F4">
        <w:rPr>
          <w:color w:val="000000"/>
          <w:spacing w:val="-2"/>
          <w:szCs w:val="28"/>
        </w:rPr>
        <w:t>Джумайловского</w:t>
      </w:r>
      <w:proofErr w:type="spellEnd"/>
      <w:r w:rsidRPr="008900F4">
        <w:rPr>
          <w:color w:val="000000"/>
          <w:spacing w:val="-2"/>
          <w:szCs w:val="28"/>
        </w:rPr>
        <w:t xml:space="preserve"> сельского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r w:rsidRPr="008900F4">
        <w:rPr>
          <w:color w:val="000000"/>
          <w:spacing w:val="-2"/>
          <w:szCs w:val="28"/>
        </w:rPr>
        <w:t>поселения Калининского района</w:t>
      </w:r>
    </w:p>
    <w:p w:rsidR="008900F4" w:rsidRPr="008900F4" w:rsidRDefault="008900F4" w:rsidP="008900F4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от_________________</w:t>
      </w:r>
      <w:proofErr w:type="gramStart"/>
      <w:r>
        <w:rPr>
          <w:color w:val="000000"/>
          <w:spacing w:val="-2"/>
          <w:szCs w:val="28"/>
        </w:rPr>
        <w:t>г</w:t>
      </w:r>
      <w:proofErr w:type="spellEnd"/>
      <w:proofErr w:type="gramEnd"/>
      <w:r>
        <w:rPr>
          <w:color w:val="000000"/>
          <w:spacing w:val="-2"/>
          <w:szCs w:val="28"/>
        </w:rPr>
        <w:t>. № ___</w:t>
      </w:r>
    </w:p>
    <w:p w:rsidR="008900F4" w:rsidRDefault="008900F4" w:rsidP="008900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900F4" w:rsidRDefault="008900F4" w:rsidP="008900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900F4">
        <w:rPr>
          <w:szCs w:val="28"/>
        </w:rPr>
        <w:t xml:space="preserve">Размеры должностных  окладов  работников </w:t>
      </w:r>
      <w:r w:rsidRPr="008900F4">
        <w:rPr>
          <w:color w:val="000000"/>
          <w:szCs w:val="28"/>
        </w:rPr>
        <w:t xml:space="preserve">администрации  </w:t>
      </w:r>
      <w:proofErr w:type="spellStart"/>
      <w:r w:rsidRPr="008900F4">
        <w:rPr>
          <w:color w:val="000000"/>
          <w:szCs w:val="28"/>
        </w:rPr>
        <w:t>Джумайловского</w:t>
      </w:r>
      <w:proofErr w:type="spellEnd"/>
      <w:r w:rsidRPr="008900F4">
        <w:rPr>
          <w:color w:val="000000"/>
          <w:szCs w:val="28"/>
        </w:rPr>
        <w:t xml:space="preserve"> </w:t>
      </w:r>
      <w:r w:rsidRPr="008900F4">
        <w:rPr>
          <w:color w:val="000000"/>
          <w:spacing w:val="1"/>
          <w:szCs w:val="28"/>
        </w:rPr>
        <w:t>сельского поселения Калининского района</w:t>
      </w:r>
      <w:r w:rsidRPr="008900F4">
        <w:rPr>
          <w:color w:val="000000"/>
          <w:szCs w:val="28"/>
        </w:rPr>
        <w:t xml:space="preserve">, занимающих должности,  не отнесенные к муниципальным должностям и должностям муниципальной службы </w:t>
      </w:r>
    </w:p>
    <w:p w:rsidR="008900F4" w:rsidRPr="008900F4" w:rsidRDefault="008900F4" w:rsidP="008900F4">
      <w:pPr>
        <w:widowControl w:val="0"/>
        <w:shd w:val="clear" w:color="auto" w:fill="FFFFFF"/>
        <w:tabs>
          <w:tab w:val="left" w:pos="363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27"/>
          <w:sz w:val="24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56"/>
      </w:tblGrid>
      <w:tr w:rsidR="008900F4" w:rsidRPr="008900F4" w:rsidTr="003E279D">
        <w:tc>
          <w:tcPr>
            <w:tcW w:w="7308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>Наименование должности (профессии)</w:t>
            </w:r>
          </w:p>
        </w:tc>
        <w:tc>
          <w:tcPr>
            <w:tcW w:w="2156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 xml:space="preserve">Размер месячного должностного оклада </w:t>
            </w:r>
          </w:p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 xml:space="preserve"> (рублей</w:t>
            </w:r>
            <w:proofErr w:type="gramStart"/>
            <w:r w:rsidRPr="008900F4">
              <w:rPr>
                <w:szCs w:val="28"/>
              </w:rPr>
              <w:t xml:space="preserve"> )</w:t>
            </w:r>
            <w:proofErr w:type="gramEnd"/>
          </w:p>
        </w:tc>
      </w:tr>
      <w:tr w:rsidR="008900F4" w:rsidRPr="008900F4" w:rsidTr="003E279D">
        <w:tc>
          <w:tcPr>
            <w:tcW w:w="7308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900F4">
              <w:rPr>
                <w:szCs w:val="28"/>
              </w:rPr>
              <w:t>Сотрудник</w:t>
            </w:r>
          </w:p>
        </w:tc>
        <w:tc>
          <w:tcPr>
            <w:tcW w:w="2156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>4600</w:t>
            </w:r>
          </w:p>
        </w:tc>
      </w:tr>
      <w:tr w:rsidR="008900F4" w:rsidRPr="008900F4" w:rsidTr="003E279D">
        <w:tc>
          <w:tcPr>
            <w:tcW w:w="7308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900F4">
              <w:rPr>
                <w:szCs w:val="28"/>
              </w:rPr>
              <w:t>Секретарь руководителя</w:t>
            </w:r>
          </w:p>
        </w:tc>
        <w:tc>
          <w:tcPr>
            <w:tcW w:w="2156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>4600</w:t>
            </w:r>
          </w:p>
        </w:tc>
      </w:tr>
      <w:tr w:rsidR="008900F4" w:rsidRPr="008900F4" w:rsidTr="003E279D">
        <w:tc>
          <w:tcPr>
            <w:tcW w:w="7308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900F4">
              <w:rPr>
                <w:szCs w:val="28"/>
              </w:rPr>
              <w:t>Водитель  автомобиля</w:t>
            </w:r>
          </w:p>
        </w:tc>
        <w:tc>
          <w:tcPr>
            <w:tcW w:w="2156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>4865</w:t>
            </w:r>
          </w:p>
        </w:tc>
      </w:tr>
      <w:tr w:rsidR="008900F4" w:rsidRPr="008900F4" w:rsidTr="003E279D">
        <w:tc>
          <w:tcPr>
            <w:tcW w:w="7308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00F4">
              <w:rPr>
                <w:szCs w:val="28"/>
              </w:rPr>
              <w:t>Спортинструктор</w:t>
            </w:r>
            <w:proofErr w:type="spellEnd"/>
            <w:r w:rsidRPr="008900F4">
              <w:rPr>
                <w:szCs w:val="28"/>
              </w:rPr>
              <w:t xml:space="preserve"> </w:t>
            </w:r>
          </w:p>
        </w:tc>
        <w:tc>
          <w:tcPr>
            <w:tcW w:w="2156" w:type="dxa"/>
          </w:tcPr>
          <w:p w:rsidR="008900F4" w:rsidRPr="008900F4" w:rsidRDefault="008900F4" w:rsidP="008900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00F4">
              <w:rPr>
                <w:szCs w:val="28"/>
              </w:rPr>
              <w:t>4600</w:t>
            </w:r>
          </w:p>
        </w:tc>
      </w:tr>
    </w:tbl>
    <w:p w:rsidR="008900F4" w:rsidRPr="008900F4" w:rsidRDefault="008900F4" w:rsidP="008900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900F4" w:rsidRPr="008900F4" w:rsidRDefault="008900F4" w:rsidP="008900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  <w:r>
        <w:t>Начальник финансового отдела</w:t>
      </w:r>
    </w:p>
    <w:p w:rsidR="008900F4" w:rsidRDefault="008900F4" w:rsidP="000A13DA">
      <w:pPr>
        <w:tabs>
          <w:tab w:val="left" w:pos="8151"/>
        </w:tabs>
      </w:pPr>
      <w:r>
        <w:t xml:space="preserve">администрации </w:t>
      </w:r>
      <w:proofErr w:type="spellStart"/>
      <w:r>
        <w:t>Джумайловского</w:t>
      </w:r>
      <w:proofErr w:type="spellEnd"/>
      <w:r>
        <w:t xml:space="preserve"> сельского поселения</w:t>
      </w:r>
    </w:p>
    <w:p w:rsidR="008900F4" w:rsidRDefault="008900F4" w:rsidP="000A13DA">
      <w:pPr>
        <w:tabs>
          <w:tab w:val="left" w:pos="8151"/>
        </w:tabs>
      </w:pPr>
      <w:r>
        <w:t xml:space="preserve">Калининский район                                                              </w:t>
      </w:r>
      <w:proofErr w:type="spellStart"/>
      <w:r>
        <w:t>А.А.Добровольский</w:t>
      </w:r>
      <w:proofErr w:type="spellEnd"/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8900F4" w:rsidRDefault="008900F4" w:rsidP="000A13DA">
      <w:pPr>
        <w:tabs>
          <w:tab w:val="left" w:pos="8151"/>
        </w:tabs>
      </w:pPr>
    </w:p>
    <w:p w:rsidR="007756AC" w:rsidRPr="007756AC" w:rsidRDefault="007756AC" w:rsidP="007756AC"/>
    <w:p w:rsidR="00652801" w:rsidRPr="0055677B" w:rsidRDefault="00652801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55677B">
        <w:rPr>
          <w:rStyle w:val="a6"/>
          <w:rFonts w:ascii="Times New Roman" w:hAnsi="Times New Roman"/>
          <w:sz w:val="28"/>
          <w:szCs w:val="28"/>
        </w:rPr>
        <w:t>ЛИСТ СОГЛАСОВАНИЯ</w:t>
      </w:r>
    </w:p>
    <w:p w:rsidR="00652801" w:rsidRDefault="00652801" w:rsidP="00652801">
      <w:pPr>
        <w:tabs>
          <w:tab w:val="left" w:pos="8151"/>
        </w:tabs>
        <w:jc w:val="center"/>
        <w:rPr>
          <w:szCs w:val="28"/>
        </w:rPr>
      </w:pPr>
      <w:r w:rsidRPr="0055677B">
        <w:rPr>
          <w:szCs w:val="28"/>
        </w:rPr>
        <w:t xml:space="preserve">проекта постановления администрации </w:t>
      </w:r>
      <w:proofErr w:type="spellStart"/>
      <w:r w:rsidR="000A13DA">
        <w:rPr>
          <w:szCs w:val="28"/>
        </w:rPr>
        <w:t>Джумайлов</w:t>
      </w:r>
      <w:r w:rsidRPr="0055677B">
        <w:rPr>
          <w:szCs w:val="28"/>
        </w:rPr>
        <w:t>ского</w:t>
      </w:r>
      <w:proofErr w:type="spellEnd"/>
      <w:r w:rsidRPr="0055677B">
        <w:rPr>
          <w:szCs w:val="28"/>
        </w:rPr>
        <w:t xml:space="preserve"> сельского поселения Калининского района </w:t>
      </w:r>
    </w:p>
    <w:p w:rsidR="00652801" w:rsidRDefault="00652801" w:rsidP="00652801">
      <w:pPr>
        <w:tabs>
          <w:tab w:val="left" w:pos="8151"/>
        </w:tabs>
        <w:jc w:val="center"/>
        <w:rPr>
          <w:bCs/>
          <w:szCs w:val="28"/>
        </w:rPr>
      </w:pPr>
      <w:r w:rsidRPr="0055677B">
        <w:rPr>
          <w:szCs w:val="28"/>
        </w:rPr>
        <w:t>от ____________ № _________</w:t>
      </w:r>
    </w:p>
    <w:p w:rsidR="008900F4" w:rsidRPr="008900F4" w:rsidRDefault="00290885" w:rsidP="008900F4">
      <w:pPr>
        <w:pStyle w:val="a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900F4">
        <w:rPr>
          <w:bCs/>
          <w:color w:val="000000"/>
          <w:sz w:val="28"/>
          <w:szCs w:val="28"/>
        </w:rPr>
        <w:t>"</w:t>
      </w:r>
      <w:r w:rsidR="008900F4" w:rsidRPr="008900F4">
        <w:rPr>
          <w:color w:val="000000"/>
          <w:sz w:val="28"/>
          <w:szCs w:val="28"/>
        </w:rPr>
        <w:t xml:space="preserve"> </w:t>
      </w:r>
      <w:r w:rsidR="008900F4" w:rsidRPr="008900F4">
        <w:rPr>
          <w:color w:val="000000"/>
          <w:sz w:val="28"/>
          <w:szCs w:val="28"/>
        </w:rPr>
        <w:t>Об оплате труда работников,</w:t>
      </w:r>
      <w:r w:rsidR="00B5705F">
        <w:rPr>
          <w:color w:val="000000"/>
          <w:sz w:val="28"/>
          <w:szCs w:val="28"/>
        </w:rPr>
        <w:t xml:space="preserve"> </w:t>
      </w:r>
      <w:r w:rsidR="008900F4" w:rsidRPr="008900F4">
        <w:rPr>
          <w:color w:val="000000"/>
          <w:sz w:val="28"/>
          <w:szCs w:val="28"/>
        </w:rPr>
        <w:t xml:space="preserve">занимающих должности, не </w:t>
      </w:r>
      <w:proofErr w:type="spellStart"/>
      <w:r w:rsidR="008900F4" w:rsidRPr="008900F4">
        <w:rPr>
          <w:color w:val="000000"/>
          <w:sz w:val="28"/>
          <w:szCs w:val="28"/>
        </w:rPr>
        <w:t>отнесенныек</w:t>
      </w:r>
      <w:proofErr w:type="spellEnd"/>
      <w:r w:rsidR="008900F4" w:rsidRPr="008900F4">
        <w:rPr>
          <w:color w:val="000000"/>
          <w:sz w:val="28"/>
          <w:szCs w:val="28"/>
        </w:rPr>
        <w:t xml:space="preserve"> муниципальным должностям администрации</w:t>
      </w:r>
      <w:r w:rsidR="008900F4" w:rsidRPr="008900F4">
        <w:rPr>
          <w:color w:val="000000"/>
          <w:spacing w:val="1"/>
          <w:sz w:val="28"/>
          <w:szCs w:val="28"/>
        </w:rPr>
        <w:t xml:space="preserve"> </w:t>
      </w:r>
      <w:r w:rsidR="008900F4" w:rsidRPr="008900F4">
        <w:rPr>
          <w:color w:val="000000"/>
          <w:sz w:val="28"/>
          <w:szCs w:val="28"/>
        </w:rPr>
        <w:t xml:space="preserve"> </w:t>
      </w:r>
      <w:proofErr w:type="spellStart"/>
      <w:r w:rsidR="008900F4" w:rsidRPr="008900F4">
        <w:rPr>
          <w:color w:val="000000"/>
          <w:sz w:val="28"/>
          <w:szCs w:val="28"/>
        </w:rPr>
        <w:t>Джумайловского</w:t>
      </w:r>
      <w:proofErr w:type="spellEnd"/>
      <w:r w:rsidR="008900F4" w:rsidRPr="008900F4">
        <w:rPr>
          <w:color w:val="000000"/>
          <w:spacing w:val="1"/>
          <w:sz w:val="28"/>
          <w:szCs w:val="28"/>
        </w:rPr>
        <w:t xml:space="preserve"> сельского поселения</w:t>
      </w:r>
      <w:r w:rsidR="008900F4" w:rsidRPr="008900F4">
        <w:rPr>
          <w:color w:val="000000"/>
          <w:sz w:val="28"/>
          <w:szCs w:val="28"/>
        </w:rPr>
        <w:t xml:space="preserve"> </w:t>
      </w:r>
      <w:r w:rsidR="008900F4" w:rsidRPr="008900F4">
        <w:rPr>
          <w:color w:val="000000"/>
          <w:spacing w:val="1"/>
          <w:sz w:val="28"/>
          <w:szCs w:val="28"/>
        </w:rPr>
        <w:t>Калининского района</w:t>
      </w:r>
      <w:r w:rsidR="008900F4" w:rsidRPr="008900F4">
        <w:rPr>
          <w:color w:val="000000"/>
          <w:sz w:val="28"/>
          <w:szCs w:val="28"/>
        </w:rPr>
        <w:t>,</w:t>
      </w:r>
    </w:p>
    <w:p w:rsidR="00290885" w:rsidRPr="008900F4" w:rsidRDefault="008900F4" w:rsidP="008900F4">
      <w:pPr>
        <w:pStyle w:val="a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8900F4">
        <w:rPr>
          <w:color w:val="000000"/>
          <w:sz w:val="28"/>
          <w:szCs w:val="28"/>
        </w:rPr>
        <w:t>занимающих</w:t>
      </w:r>
      <w:proofErr w:type="gramEnd"/>
      <w:r w:rsidRPr="008900F4">
        <w:rPr>
          <w:color w:val="000000"/>
          <w:sz w:val="28"/>
          <w:szCs w:val="28"/>
        </w:rPr>
        <w:t xml:space="preserve"> должности,  не отнесенные</w:t>
      </w:r>
      <w:r w:rsidRPr="008900F4">
        <w:rPr>
          <w:color w:val="000000"/>
          <w:sz w:val="28"/>
          <w:szCs w:val="28"/>
        </w:rPr>
        <w:t xml:space="preserve"> </w:t>
      </w:r>
      <w:r w:rsidRPr="008900F4">
        <w:rPr>
          <w:color w:val="000000"/>
          <w:sz w:val="28"/>
          <w:szCs w:val="28"/>
        </w:rPr>
        <w:t>к муниципальным должностям</w:t>
      </w:r>
      <w:r w:rsidRPr="008900F4">
        <w:rPr>
          <w:color w:val="000000"/>
          <w:sz w:val="28"/>
          <w:szCs w:val="28"/>
        </w:rPr>
        <w:t xml:space="preserve"> </w:t>
      </w:r>
      <w:r w:rsidRPr="008900F4">
        <w:rPr>
          <w:color w:val="000000"/>
          <w:sz w:val="28"/>
          <w:szCs w:val="28"/>
        </w:rPr>
        <w:t>и должностям муниципальной службы</w:t>
      </w:r>
      <w:r w:rsidR="00290885" w:rsidRPr="008900F4">
        <w:rPr>
          <w:bCs/>
          <w:color w:val="000000"/>
          <w:sz w:val="28"/>
          <w:szCs w:val="28"/>
        </w:rPr>
        <w:t>"</w:t>
      </w:r>
    </w:p>
    <w:p w:rsidR="00FD75C2" w:rsidRPr="008900F4" w:rsidRDefault="00FD75C2" w:rsidP="008900F4">
      <w:pPr>
        <w:jc w:val="center"/>
        <w:rPr>
          <w:color w:val="000000" w:themeColor="text1"/>
          <w:szCs w:val="28"/>
        </w:rPr>
      </w:pPr>
    </w:p>
    <w:p w:rsidR="006B2B2C" w:rsidRPr="006B2B2C" w:rsidRDefault="006B2B2C" w:rsidP="006B2B2C">
      <w:pPr>
        <w:jc w:val="center"/>
        <w:rPr>
          <w:color w:val="000000" w:themeColor="text1"/>
          <w:szCs w:val="28"/>
        </w:rPr>
      </w:pPr>
    </w:p>
    <w:p w:rsidR="00B22C41" w:rsidRPr="00CA476A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7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B105C" w:rsidRPr="005535E0" w:rsidRDefault="00B5705F" w:rsidP="00AB105C">
      <w:pPr>
        <w:rPr>
          <w:szCs w:val="28"/>
        </w:rPr>
      </w:pPr>
      <w:r>
        <w:rPr>
          <w:szCs w:val="28"/>
        </w:rPr>
        <w:t xml:space="preserve">Финансовым </w:t>
      </w:r>
      <w:r w:rsidR="00AB105C" w:rsidRPr="005535E0">
        <w:rPr>
          <w:szCs w:val="28"/>
        </w:rPr>
        <w:t xml:space="preserve"> отдел</w:t>
      </w:r>
      <w:r w:rsidR="00AB105C">
        <w:rPr>
          <w:szCs w:val="28"/>
        </w:rPr>
        <w:t>ом</w:t>
      </w:r>
      <w:r w:rsidR="00AB105C" w:rsidRPr="005535E0">
        <w:rPr>
          <w:szCs w:val="28"/>
        </w:rPr>
        <w:t xml:space="preserve"> администрации </w:t>
      </w:r>
    </w:p>
    <w:p w:rsidR="00AB105C" w:rsidRDefault="000A13DA" w:rsidP="00AB105C">
      <w:pPr>
        <w:rPr>
          <w:szCs w:val="28"/>
        </w:rPr>
      </w:pPr>
      <w:proofErr w:type="spellStart"/>
      <w:r>
        <w:rPr>
          <w:szCs w:val="28"/>
        </w:rPr>
        <w:t>Джумайлов</w:t>
      </w:r>
      <w:r w:rsidR="00AB105C" w:rsidRPr="005535E0">
        <w:rPr>
          <w:szCs w:val="28"/>
        </w:rPr>
        <w:t>ского</w:t>
      </w:r>
      <w:proofErr w:type="spellEnd"/>
      <w:r w:rsidR="00AB105C" w:rsidRPr="005535E0">
        <w:rPr>
          <w:szCs w:val="28"/>
        </w:rPr>
        <w:t xml:space="preserve"> сельского</w:t>
      </w:r>
      <w:r w:rsidR="00AB105C">
        <w:rPr>
          <w:szCs w:val="28"/>
        </w:rPr>
        <w:t xml:space="preserve"> </w:t>
      </w:r>
      <w:r w:rsidR="00AB105C" w:rsidRPr="005535E0">
        <w:rPr>
          <w:szCs w:val="28"/>
        </w:rPr>
        <w:t>поселения</w:t>
      </w:r>
    </w:p>
    <w:p w:rsidR="00AB105C" w:rsidRPr="005535E0" w:rsidRDefault="00AB105C" w:rsidP="00AB105C">
      <w:pPr>
        <w:rPr>
          <w:szCs w:val="28"/>
        </w:rPr>
      </w:pPr>
      <w:r>
        <w:rPr>
          <w:szCs w:val="28"/>
        </w:rPr>
        <w:t>Калининского района</w:t>
      </w:r>
    </w:p>
    <w:p w:rsidR="00B22C41" w:rsidRDefault="00AB105C" w:rsidP="00B22C41">
      <w:pPr>
        <w:rPr>
          <w:szCs w:val="28"/>
        </w:rPr>
      </w:pPr>
      <w:r w:rsidRPr="005535E0">
        <w:rPr>
          <w:szCs w:val="28"/>
        </w:rPr>
        <w:t xml:space="preserve">Начальник отдела                                                </w:t>
      </w:r>
      <w:r w:rsidR="000A13DA">
        <w:rPr>
          <w:szCs w:val="28"/>
        </w:rPr>
        <w:t xml:space="preserve">         </w:t>
      </w:r>
      <w:r w:rsidR="00B5705F">
        <w:rPr>
          <w:szCs w:val="28"/>
        </w:rPr>
        <w:t xml:space="preserve">           </w:t>
      </w:r>
      <w:proofErr w:type="spellStart"/>
      <w:r w:rsidR="00B5705F">
        <w:rPr>
          <w:szCs w:val="28"/>
        </w:rPr>
        <w:t>А.А.Добровольский</w:t>
      </w:r>
      <w:proofErr w:type="spellEnd"/>
    </w:p>
    <w:p w:rsidR="000A13DA" w:rsidRPr="00BE78E0" w:rsidRDefault="000A13DA" w:rsidP="00B22C41"/>
    <w:p w:rsidR="00B22C41" w:rsidRDefault="00B22C41" w:rsidP="00B22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76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52801" w:rsidRDefault="00652801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Default="000A13DA" w:rsidP="004702F6">
      <w:pPr>
        <w:tabs>
          <w:tab w:val="left" w:pos="8151"/>
        </w:tabs>
        <w:rPr>
          <w:szCs w:val="28"/>
        </w:rPr>
      </w:pPr>
    </w:p>
    <w:p w:rsidR="000A13DA" w:rsidRPr="00CA476A" w:rsidRDefault="000A13DA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4702F6">
      <w:pPr>
        <w:tabs>
          <w:tab w:val="left" w:pos="8151"/>
        </w:tabs>
        <w:rPr>
          <w:bCs/>
          <w:szCs w:val="28"/>
        </w:rPr>
      </w:pPr>
    </w:p>
    <w:p w:rsidR="00652801" w:rsidRPr="00CA476A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7A43E4" w:rsidRPr="001424ED" w:rsidRDefault="007A43E4" w:rsidP="001424ED">
      <w:pPr>
        <w:tabs>
          <w:tab w:val="left" w:pos="8151"/>
        </w:tabs>
        <w:rPr>
          <w:bCs/>
          <w:szCs w:val="28"/>
        </w:rPr>
      </w:pPr>
    </w:p>
    <w:sectPr w:rsidR="007A43E4" w:rsidRPr="001424ED" w:rsidSect="001471D5">
      <w:pgSz w:w="11906" w:h="16838"/>
      <w:pgMar w:top="39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28" w:rsidRDefault="002F3E28" w:rsidP="0050562B">
      <w:r>
        <w:separator/>
      </w:r>
    </w:p>
  </w:endnote>
  <w:endnote w:type="continuationSeparator" w:id="0">
    <w:p w:rsidR="002F3E28" w:rsidRDefault="002F3E28" w:rsidP="005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28" w:rsidRDefault="002F3E28" w:rsidP="0050562B">
      <w:r>
        <w:separator/>
      </w:r>
    </w:p>
  </w:footnote>
  <w:footnote w:type="continuationSeparator" w:id="0">
    <w:p w:rsidR="002F3E28" w:rsidRDefault="002F3E28" w:rsidP="0050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49E09FD"/>
    <w:multiLevelType w:val="singleLevel"/>
    <w:tmpl w:val="9B243A8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87618C7"/>
    <w:multiLevelType w:val="singleLevel"/>
    <w:tmpl w:val="6520D4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B1405CE"/>
    <w:multiLevelType w:val="multilevel"/>
    <w:tmpl w:val="E5F0E8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34"/>
        </w:tabs>
        <w:ind w:left="734" w:hanging="72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20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3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22"/>
  </w:num>
  <w:num w:numId="5">
    <w:abstractNumId w:val="13"/>
  </w:num>
  <w:num w:numId="6">
    <w:abstractNumId w:val="25"/>
  </w:num>
  <w:num w:numId="7">
    <w:abstractNumId w:val="12"/>
  </w:num>
  <w:num w:numId="8">
    <w:abstractNumId w:val="20"/>
  </w:num>
  <w:num w:numId="9">
    <w:abstractNumId w:val="21"/>
  </w:num>
  <w:num w:numId="10">
    <w:abstractNumId w:val="14"/>
  </w:num>
  <w:num w:numId="11">
    <w:abstractNumId w:val="24"/>
  </w:num>
  <w:num w:numId="12">
    <w:abstractNumId w:val="18"/>
  </w:num>
  <w:num w:numId="13">
    <w:abstractNumId w:val="16"/>
    <w:lvlOverride w:ilvl="0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4"/>
    <w:rsid w:val="00014063"/>
    <w:rsid w:val="000177CA"/>
    <w:rsid w:val="00026671"/>
    <w:rsid w:val="00035D84"/>
    <w:rsid w:val="000404B2"/>
    <w:rsid w:val="00047111"/>
    <w:rsid w:val="00051B87"/>
    <w:rsid w:val="00056133"/>
    <w:rsid w:val="00071FD0"/>
    <w:rsid w:val="00073899"/>
    <w:rsid w:val="0008298A"/>
    <w:rsid w:val="0008345B"/>
    <w:rsid w:val="000948F6"/>
    <w:rsid w:val="000A0C69"/>
    <w:rsid w:val="000A13DA"/>
    <w:rsid w:val="000C1CC9"/>
    <w:rsid w:val="000C4265"/>
    <w:rsid w:val="000E4D67"/>
    <w:rsid w:val="000F2267"/>
    <w:rsid w:val="000F33FD"/>
    <w:rsid w:val="000F5D60"/>
    <w:rsid w:val="00103741"/>
    <w:rsid w:val="00103981"/>
    <w:rsid w:val="00111366"/>
    <w:rsid w:val="001126D5"/>
    <w:rsid w:val="00116D97"/>
    <w:rsid w:val="00127BF3"/>
    <w:rsid w:val="001304E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A1C5E"/>
    <w:rsid w:val="001A257B"/>
    <w:rsid w:val="001B1A6B"/>
    <w:rsid w:val="001C7D1F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50F92"/>
    <w:rsid w:val="002605E1"/>
    <w:rsid w:val="00263A5F"/>
    <w:rsid w:val="002702C5"/>
    <w:rsid w:val="002705B3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2F3E28"/>
    <w:rsid w:val="00306B68"/>
    <w:rsid w:val="00307FC8"/>
    <w:rsid w:val="0031281C"/>
    <w:rsid w:val="003239C9"/>
    <w:rsid w:val="0032485C"/>
    <w:rsid w:val="00331DB6"/>
    <w:rsid w:val="003504D5"/>
    <w:rsid w:val="003726AF"/>
    <w:rsid w:val="0037356F"/>
    <w:rsid w:val="003736EF"/>
    <w:rsid w:val="00376655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C0C77"/>
    <w:rsid w:val="003C1D20"/>
    <w:rsid w:val="003D1C20"/>
    <w:rsid w:val="003D6B43"/>
    <w:rsid w:val="003F551F"/>
    <w:rsid w:val="003F7A08"/>
    <w:rsid w:val="004018E2"/>
    <w:rsid w:val="00401ED2"/>
    <w:rsid w:val="00406A49"/>
    <w:rsid w:val="004404E4"/>
    <w:rsid w:val="004501F8"/>
    <w:rsid w:val="00454148"/>
    <w:rsid w:val="00457BBF"/>
    <w:rsid w:val="00460FBE"/>
    <w:rsid w:val="004622A0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6ECE"/>
    <w:rsid w:val="00500205"/>
    <w:rsid w:val="0050562B"/>
    <w:rsid w:val="005079D4"/>
    <w:rsid w:val="0051285A"/>
    <w:rsid w:val="0051538E"/>
    <w:rsid w:val="005225AC"/>
    <w:rsid w:val="00543811"/>
    <w:rsid w:val="005456D8"/>
    <w:rsid w:val="005541B5"/>
    <w:rsid w:val="005549F3"/>
    <w:rsid w:val="005605E3"/>
    <w:rsid w:val="00570C7C"/>
    <w:rsid w:val="0057275B"/>
    <w:rsid w:val="00583FEC"/>
    <w:rsid w:val="00585736"/>
    <w:rsid w:val="00587295"/>
    <w:rsid w:val="005944B8"/>
    <w:rsid w:val="00594E4C"/>
    <w:rsid w:val="005962EE"/>
    <w:rsid w:val="005A705C"/>
    <w:rsid w:val="005B02F9"/>
    <w:rsid w:val="005C5202"/>
    <w:rsid w:val="005D6FBA"/>
    <w:rsid w:val="005D7687"/>
    <w:rsid w:val="005E23F2"/>
    <w:rsid w:val="005E6246"/>
    <w:rsid w:val="00607610"/>
    <w:rsid w:val="00613875"/>
    <w:rsid w:val="00625393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4D9D"/>
    <w:rsid w:val="00680D36"/>
    <w:rsid w:val="00683693"/>
    <w:rsid w:val="00690024"/>
    <w:rsid w:val="0069106F"/>
    <w:rsid w:val="00691C57"/>
    <w:rsid w:val="00693428"/>
    <w:rsid w:val="006A14A8"/>
    <w:rsid w:val="006A5AC7"/>
    <w:rsid w:val="006B00D2"/>
    <w:rsid w:val="006B06D0"/>
    <w:rsid w:val="006B227B"/>
    <w:rsid w:val="006B2B2C"/>
    <w:rsid w:val="006B4118"/>
    <w:rsid w:val="006B50F5"/>
    <w:rsid w:val="006D3203"/>
    <w:rsid w:val="006E1891"/>
    <w:rsid w:val="006E2442"/>
    <w:rsid w:val="006E554A"/>
    <w:rsid w:val="006F5605"/>
    <w:rsid w:val="006F5CF4"/>
    <w:rsid w:val="006F754C"/>
    <w:rsid w:val="00701065"/>
    <w:rsid w:val="00714992"/>
    <w:rsid w:val="007328A7"/>
    <w:rsid w:val="00735D2F"/>
    <w:rsid w:val="00737BAF"/>
    <w:rsid w:val="00746FCA"/>
    <w:rsid w:val="007473EA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60E8"/>
    <w:rsid w:val="00853CD5"/>
    <w:rsid w:val="0085409D"/>
    <w:rsid w:val="00855D44"/>
    <w:rsid w:val="00856C9B"/>
    <w:rsid w:val="00862598"/>
    <w:rsid w:val="00870974"/>
    <w:rsid w:val="008829E8"/>
    <w:rsid w:val="008900F4"/>
    <w:rsid w:val="0089304F"/>
    <w:rsid w:val="008A6AFF"/>
    <w:rsid w:val="008B5A4C"/>
    <w:rsid w:val="008C046B"/>
    <w:rsid w:val="008C3307"/>
    <w:rsid w:val="008C5704"/>
    <w:rsid w:val="008C7E19"/>
    <w:rsid w:val="008D0ED0"/>
    <w:rsid w:val="008D5136"/>
    <w:rsid w:val="008D51DF"/>
    <w:rsid w:val="008D6E52"/>
    <w:rsid w:val="008E053D"/>
    <w:rsid w:val="008F0AC8"/>
    <w:rsid w:val="008F2D1F"/>
    <w:rsid w:val="008F77AE"/>
    <w:rsid w:val="008F79BC"/>
    <w:rsid w:val="00900320"/>
    <w:rsid w:val="00906B3C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2F49"/>
    <w:rsid w:val="009C749E"/>
    <w:rsid w:val="009D6251"/>
    <w:rsid w:val="009E7ACB"/>
    <w:rsid w:val="00A0229C"/>
    <w:rsid w:val="00A119E2"/>
    <w:rsid w:val="00A15DF0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5705F"/>
    <w:rsid w:val="00B63AA1"/>
    <w:rsid w:val="00B66416"/>
    <w:rsid w:val="00B7638D"/>
    <w:rsid w:val="00B82494"/>
    <w:rsid w:val="00B90CB2"/>
    <w:rsid w:val="00BA56C5"/>
    <w:rsid w:val="00BA64B7"/>
    <w:rsid w:val="00BA6F58"/>
    <w:rsid w:val="00BA7315"/>
    <w:rsid w:val="00BC0741"/>
    <w:rsid w:val="00BD4033"/>
    <w:rsid w:val="00BF7E40"/>
    <w:rsid w:val="00C07AE8"/>
    <w:rsid w:val="00C107AA"/>
    <w:rsid w:val="00C17FA7"/>
    <w:rsid w:val="00C31C58"/>
    <w:rsid w:val="00C34BCC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A348E"/>
    <w:rsid w:val="00CB3FA1"/>
    <w:rsid w:val="00CB6102"/>
    <w:rsid w:val="00CB7491"/>
    <w:rsid w:val="00CD3B90"/>
    <w:rsid w:val="00CD4203"/>
    <w:rsid w:val="00CD63EE"/>
    <w:rsid w:val="00CE5F7F"/>
    <w:rsid w:val="00CE7388"/>
    <w:rsid w:val="00CF7B94"/>
    <w:rsid w:val="00D033E2"/>
    <w:rsid w:val="00D06924"/>
    <w:rsid w:val="00D142F9"/>
    <w:rsid w:val="00D17364"/>
    <w:rsid w:val="00D22293"/>
    <w:rsid w:val="00D34F71"/>
    <w:rsid w:val="00D41DCE"/>
    <w:rsid w:val="00D46066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C139F"/>
    <w:rsid w:val="00DD4523"/>
    <w:rsid w:val="00DD7215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71878"/>
    <w:rsid w:val="00E858A4"/>
    <w:rsid w:val="00E86F9B"/>
    <w:rsid w:val="00EA4687"/>
    <w:rsid w:val="00EA5884"/>
    <w:rsid w:val="00EA6BF5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5D6A"/>
    <w:rsid w:val="00F41468"/>
    <w:rsid w:val="00F43B49"/>
    <w:rsid w:val="00F45B35"/>
    <w:rsid w:val="00F45C63"/>
    <w:rsid w:val="00F5314B"/>
    <w:rsid w:val="00F56368"/>
    <w:rsid w:val="00F57DEB"/>
    <w:rsid w:val="00F61253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2022-01-24T12:39:00Z</cp:lastPrinted>
  <dcterms:created xsi:type="dcterms:W3CDTF">2022-04-04T10:45:00Z</dcterms:created>
  <dcterms:modified xsi:type="dcterms:W3CDTF">2022-11-30T05:49:00Z</dcterms:modified>
</cp:coreProperties>
</file>